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100E" w14:textId="3652A677" w:rsidR="00A9204E" w:rsidRDefault="003C1A4B" w:rsidP="00FC5385">
      <w:pPr>
        <w:rPr>
          <w:rFonts w:ascii="Verdana" w:hAnsi="Verdana"/>
          <w:sz w:val="56"/>
          <w:szCs w:val="56"/>
        </w:rPr>
      </w:pPr>
      <w:r w:rsidRPr="003C1A4B">
        <w:rPr>
          <w:rFonts w:ascii="Verdana" w:hAnsi="Verdan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B88A72C" wp14:editId="77DEA909">
            <wp:simplePos x="0" y="0"/>
            <wp:positionH relativeFrom="column">
              <wp:posOffset>44450</wp:posOffset>
            </wp:positionH>
            <wp:positionV relativeFrom="paragraph">
              <wp:posOffset>0</wp:posOffset>
            </wp:positionV>
            <wp:extent cx="1480820" cy="1409700"/>
            <wp:effectExtent l="0" t="0" r="508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662" w:rsidRPr="00300662">
        <w:rPr>
          <w:rFonts w:ascii="Verdana" w:hAnsi="Verdana"/>
          <w:sz w:val="56"/>
          <w:szCs w:val="56"/>
        </w:rPr>
        <w:t>HOLDKORT</w:t>
      </w:r>
      <w:r w:rsidR="00FC5385">
        <w:rPr>
          <w:rFonts w:ascii="Verdana" w:hAnsi="Verdana"/>
          <w:sz w:val="56"/>
          <w:szCs w:val="56"/>
        </w:rPr>
        <w:t xml:space="preserve"> 2022/23</w:t>
      </w:r>
    </w:p>
    <w:p w14:paraId="16648D4B" w14:textId="77777777" w:rsidR="00512716" w:rsidRDefault="00512716" w:rsidP="00512716">
      <w:pPr>
        <w:rPr>
          <w:rFonts w:ascii="Verdana" w:hAnsi="Verdana"/>
          <w:sz w:val="20"/>
          <w:szCs w:val="20"/>
        </w:rPr>
      </w:pPr>
    </w:p>
    <w:p w14:paraId="5FC5F9C6" w14:textId="77777777" w:rsidR="003C1A4B" w:rsidRDefault="003C1A4B" w:rsidP="00512716">
      <w:pPr>
        <w:rPr>
          <w:rFonts w:ascii="Verdana" w:hAnsi="Verdana"/>
          <w:sz w:val="20"/>
          <w:szCs w:val="20"/>
        </w:rPr>
      </w:pPr>
    </w:p>
    <w:p w14:paraId="6BA8C8D9" w14:textId="77777777" w:rsidR="003C1A4B" w:rsidRDefault="003C1A4B" w:rsidP="00512716">
      <w:pPr>
        <w:rPr>
          <w:rFonts w:ascii="Verdana" w:hAnsi="Verdana"/>
          <w:sz w:val="20"/>
          <w:szCs w:val="20"/>
        </w:rPr>
      </w:pPr>
    </w:p>
    <w:p w14:paraId="37354280" w14:textId="7E75B87E" w:rsidR="00300662" w:rsidRDefault="00512716" w:rsidP="00C2736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Holdkortet u</w:t>
      </w:r>
      <w:r w:rsidRPr="00512716">
        <w:rPr>
          <w:rFonts w:ascii="Verdana" w:hAnsi="Verdana"/>
          <w:sz w:val="20"/>
          <w:szCs w:val="20"/>
        </w:rPr>
        <w:t xml:space="preserve">dfyldes </w:t>
      </w:r>
      <w:r w:rsidR="00C27361">
        <w:rPr>
          <w:rFonts w:ascii="Verdana" w:hAnsi="Verdana"/>
          <w:sz w:val="20"/>
          <w:szCs w:val="20"/>
        </w:rPr>
        <w:t xml:space="preserve">for hver kamp, </w:t>
      </w:r>
      <w:r w:rsidRPr="00512716">
        <w:rPr>
          <w:rFonts w:ascii="Verdana" w:hAnsi="Verdana"/>
          <w:sz w:val="20"/>
          <w:szCs w:val="20"/>
        </w:rPr>
        <w:t>og opbevares på skolen</w:t>
      </w:r>
      <w:r w:rsidR="00C27361">
        <w:rPr>
          <w:rFonts w:ascii="Verdana" w:hAnsi="Verdana"/>
          <w:sz w:val="20"/>
          <w:szCs w:val="20"/>
        </w:rPr>
        <w:t xml:space="preserve">. </w:t>
      </w:r>
      <w:r w:rsidRPr="00512716">
        <w:rPr>
          <w:rFonts w:ascii="Verdana" w:hAnsi="Verdana"/>
          <w:sz w:val="20"/>
          <w:szCs w:val="20"/>
        </w:rPr>
        <w:t xml:space="preserve"> </w:t>
      </w:r>
      <w:r w:rsidR="00FC5385">
        <w:rPr>
          <w:rFonts w:ascii="Verdana" w:hAnsi="Verdana"/>
          <w:sz w:val="20"/>
          <w:szCs w:val="20"/>
        </w:rPr>
        <w:t>Det s</w:t>
      </w:r>
      <w:r w:rsidRPr="00512716">
        <w:rPr>
          <w:rFonts w:ascii="Verdana" w:hAnsi="Verdana"/>
          <w:sz w:val="20"/>
          <w:szCs w:val="20"/>
        </w:rPr>
        <w:t>kal vises til D</w:t>
      </w:r>
      <w:r w:rsidR="00705B6D">
        <w:rPr>
          <w:rFonts w:ascii="Verdana" w:hAnsi="Verdana"/>
          <w:sz w:val="20"/>
          <w:szCs w:val="20"/>
        </w:rPr>
        <w:t xml:space="preserve">BU´s turneringsansvarlige på forlangende. </w:t>
      </w:r>
    </w:p>
    <w:p w14:paraId="2C44E063" w14:textId="77777777" w:rsidR="00C27361" w:rsidRDefault="00C27361" w:rsidP="00300662">
      <w:pPr>
        <w:rPr>
          <w:rFonts w:ascii="Verdana" w:hAnsi="Verdana"/>
          <w:sz w:val="20"/>
          <w:szCs w:val="20"/>
        </w:rPr>
      </w:pPr>
    </w:p>
    <w:p w14:paraId="0F4458C6" w14:textId="77777777" w:rsidR="00FC5385" w:rsidRDefault="00FC5385" w:rsidP="00300662">
      <w:pPr>
        <w:rPr>
          <w:rFonts w:ascii="Verdana" w:hAnsi="Verdana"/>
          <w:sz w:val="20"/>
          <w:szCs w:val="20"/>
        </w:rPr>
        <w:sectPr w:rsidR="00FC5385" w:rsidSect="004E108E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721B7A0" w14:textId="77777777" w:rsidR="00C27361" w:rsidRDefault="00C27361" w:rsidP="00300662">
      <w:pPr>
        <w:rPr>
          <w:rFonts w:ascii="Verdana" w:hAnsi="Verdana"/>
          <w:sz w:val="20"/>
          <w:szCs w:val="20"/>
        </w:rPr>
      </w:pPr>
    </w:p>
    <w:p w14:paraId="32D14878" w14:textId="7924CE19" w:rsidR="00236AFE" w:rsidRDefault="00C27361" w:rsidP="0030066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ACF0B" wp14:editId="4A60BA1A">
                <wp:simplePos x="0" y="0"/>
                <wp:positionH relativeFrom="column">
                  <wp:posOffset>952500</wp:posOffset>
                </wp:positionH>
                <wp:positionV relativeFrom="paragraph">
                  <wp:posOffset>386080</wp:posOffset>
                </wp:positionV>
                <wp:extent cx="190500" cy="177800"/>
                <wp:effectExtent l="0" t="0" r="19050" b="127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3F4D" id="Rektangel 2" o:spid="_x0000_s1026" style="position:absolute;margin-left:75pt;margin-top:30.4pt;width:1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" fillcolor="white [3212]" strokecolor="black [3213]"/>
            </w:pict>
          </mc:Fallback>
        </mc:AlternateContent>
      </w:r>
      <w:r w:rsidR="00300662" w:rsidRPr="00236AFE">
        <w:rPr>
          <w:rFonts w:ascii="Verdana" w:hAnsi="Verdana"/>
          <w:sz w:val="24"/>
          <w:szCs w:val="24"/>
        </w:rPr>
        <w:t>Skole</w:t>
      </w:r>
      <w:r w:rsidR="00FC5385">
        <w:rPr>
          <w:rFonts w:ascii="Verdana" w:hAnsi="Verdana"/>
          <w:sz w:val="24"/>
          <w:szCs w:val="24"/>
        </w:rPr>
        <w:t>n navn</w:t>
      </w:r>
      <w:r w:rsidR="00300662" w:rsidRPr="00236AFE">
        <w:rPr>
          <w:rFonts w:ascii="Verdana" w:hAnsi="Verdana"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 xml:space="preserve">Drengehold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  <w:t xml:space="preserve">Pigehold </w:t>
      </w: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CEE3E" wp14:editId="79415F0B">
                <wp:simplePos x="0" y="0"/>
                <wp:positionH relativeFrom="column">
                  <wp:posOffset>698500</wp:posOffset>
                </wp:positionH>
                <wp:positionV relativeFrom="paragraph">
                  <wp:posOffset>741680</wp:posOffset>
                </wp:positionV>
                <wp:extent cx="190500" cy="177800"/>
                <wp:effectExtent l="0" t="0" r="1905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BA651" id="Rektangel 4" o:spid="_x0000_s1026" style="position:absolute;margin-left:55pt;margin-top:58.4pt;width:1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" fillcolor="white [3212]" strokecolor="black [3213]"/>
            </w:pict>
          </mc:Fallback>
        </mc:AlternateContent>
      </w:r>
    </w:p>
    <w:p w14:paraId="0D443FBC" w14:textId="615C73BF" w:rsidR="00236AFE" w:rsidRDefault="00300662" w:rsidP="00300662">
      <w:pPr>
        <w:rPr>
          <w:rFonts w:ascii="Verdana" w:hAnsi="Verdana"/>
          <w:sz w:val="24"/>
          <w:szCs w:val="24"/>
        </w:rPr>
      </w:pPr>
      <w:r w:rsidRPr="00236AFE">
        <w:rPr>
          <w:rFonts w:ascii="Verdana" w:hAnsi="Verdana"/>
          <w:sz w:val="24"/>
          <w:szCs w:val="24"/>
        </w:rPr>
        <w:tab/>
      </w:r>
      <w:r w:rsidRPr="00236AFE">
        <w:rPr>
          <w:rFonts w:ascii="Verdana" w:hAnsi="Verdana"/>
          <w:sz w:val="24"/>
          <w:szCs w:val="24"/>
        </w:rPr>
        <w:tab/>
      </w:r>
      <w:r w:rsidRPr="00236AFE">
        <w:rPr>
          <w:rFonts w:ascii="Verdana" w:hAnsi="Verdana"/>
          <w:sz w:val="24"/>
          <w:szCs w:val="24"/>
        </w:rPr>
        <w:tab/>
      </w:r>
      <w:r w:rsidRPr="00236AFE">
        <w:rPr>
          <w:rFonts w:ascii="Verdana" w:hAnsi="Verdana"/>
          <w:sz w:val="24"/>
          <w:szCs w:val="24"/>
        </w:rPr>
        <w:tab/>
      </w:r>
      <w:r w:rsidRPr="00236AFE">
        <w:rPr>
          <w:rFonts w:ascii="Verdana" w:hAnsi="Verdana"/>
          <w:sz w:val="24"/>
          <w:szCs w:val="24"/>
        </w:rPr>
        <w:tab/>
      </w:r>
    </w:p>
    <w:p w14:paraId="46C522CB" w14:textId="36AB1DF7" w:rsidR="00236AFE" w:rsidRDefault="00236AFE" w:rsidP="00300662">
      <w:pPr>
        <w:rPr>
          <w:rFonts w:ascii="Verdana" w:hAnsi="Verdana"/>
          <w:sz w:val="24"/>
          <w:szCs w:val="24"/>
        </w:rPr>
      </w:pPr>
      <w:r w:rsidRPr="00236AFE">
        <w:rPr>
          <w:rFonts w:ascii="Verdana" w:hAnsi="Verdana"/>
          <w:sz w:val="24"/>
          <w:szCs w:val="24"/>
        </w:rPr>
        <w:t>Modstander</w:t>
      </w:r>
      <w:r w:rsidR="00C27361">
        <w:rPr>
          <w:rFonts w:ascii="Verdana" w:hAnsi="Verdana"/>
          <w:sz w:val="24"/>
          <w:szCs w:val="24"/>
        </w:rPr>
        <w:t>skole:</w:t>
      </w:r>
    </w:p>
    <w:p w14:paraId="28124C63" w14:textId="77777777" w:rsidR="00236AFE" w:rsidRDefault="00236AFE" w:rsidP="00300662">
      <w:pPr>
        <w:rPr>
          <w:rFonts w:ascii="Verdana" w:hAnsi="Verdana"/>
          <w:sz w:val="24"/>
          <w:szCs w:val="24"/>
        </w:rPr>
      </w:pPr>
    </w:p>
    <w:p w14:paraId="215EEEB6" w14:textId="3FA8A5B5" w:rsidR="00236AFE" w:rsidRDefault="00236AFE" w:rsidP="00300662">
      <w:pPr>
        <w:rPr>
          <w:rFonts w:ascii="Verdana" w:hAnsi="Verdana"/>
          <w:sz w:val="24"/>
          <w:szCs w:val="24"/>
        </w:rPr>
      </w:pPr>
      <w:r w:rsidRPr="00236AFE">
        <w:rPr>
          <w:rFonts w:ascii="Verdana" w:hAnsi="Verdana"/>
          <w:sz w:val="24"/>
          <w:szCs w:val="24"/>
        </w:rPr>
        <w:t>Kampdato:</w:t>
      </w:r>
    </w:p>
    <w:p w14:paraId="4C0E6724" w14:textId="77777777" w:rsidR="00FC5385" w:rsidRDefault="00FC5385" w:rsidP="00300662">
      <w:pPr>
        <w:rPr>
          <w:rFonts w:ascii="Verdana" w:hAnsi="Verdana"/>
          <w:sz w:val="24"/>
          <w:szCs w:val="24"/>
        </w:rPr>
        <w:sectPr w:rsidR="00FC5385" w:rsidSect="00FC5385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14:paraId="34A13E74" w14:textId="51F88878" w:rsidR="00300662" w:rsidRPr="00236AFE" w:rsidRDefault="00300662" w:rsidP="00300662">
      <w:pPr>
        <w:rPr>
          <w:rFonts w:ascii="Verdana" w:hAnsi="Verdana"/>
          <w:sz w:val="24"/>
          <w:szCs w:val="24"/>
        </w:rPr>
      </w:pPr>
      <w:r w:rsidRPr="00236AFE">
        <w:rPr>
          <w:rFonts w:ascii="Verdana" w:hAnsi="Verdana"/>
          <w:sz w:val="24"/>
          <w:szCs w:val="24"/>
        </w:rPr>
        <w:t xml:space="preserve"> </w:t>
      </w:r>
    </w:p>
    <w:tbl>
      <w:tblPr>
        <w:tblStyle w:val="Tabel-Gitter"/>
        <w:tblW w:w="9070" w:type="dxa"/>
        <w:tblLook w:val="04A0" w:firstRow="1" w:lastRow="0" w:firstColumn="1" w:lastColumn="0" w:noHBand="0" w:noVBand="1"/>
      </w:tblPr>
      <w:tblGrid>
        <w:gridCol w:w="3024"/>
        <w:gridCol w:w="3558"/>
        <w:gridCol w:w="2488"/>
      </w:tblGrid>
      <w:tr w:rsidR="00300662" w14:paraId="45966CA7" w14:textId="77777777" w:rsidTr="00FC5385">
        <w:trPr>
          <w:trHeight w:val="407"/>
        </w:trPr>
        <w:tc>
          <w:tcPr>
            <w:tcW w:w="3024" w:type="dxa"/>
          </w:tcPr>
          <w:p w14:paraId="0E4C5ECA" w14:textId="65DDA0F6" w:rsidR="00300662" w:rsidRDefault="00300662" w:rsidP="00512716">
            <w:pPr>
              <w:jc w:val="center"/>
            </w:pPr>
            <w:r>
              <w:t>FORNAVN</w:t>
            </w:r>
          </w:p>
        </w:tc>
        <w:tc>
          <w:tcPr>
            <w:tcW w:w="3558" w:type="dxa"/>
          </w:tcPr>
          <w:p w14:paraId="22DD174B" w14:textId="01603B4E" w:rsidR="00300662" w:rsidRDefault="00300662" w:rsidP="00512716">
            <w:pPr>
              <w:jc w:val="center"/>
            </w:pPr>
            <w:r>
              <w:t>EFTERNAVN</w:t>
            </w:r>
          </w:p>
        </w:tc>
        <w:tc>
          <w:tcPr>
            <w:tcW w:w="2488" w:type="dxa"/>
          </w:tcPr>
          <w:p w14:paraId="16D35CA9" w14:textId="5F38AF8B" w:rsidR="00300662" w:rsidRDefault="00300662" w:rsidP="00512716">
            <w:pPr>
              <w:jc w:val="center"/>
            </w:pPr>
            <w:r>
              <w:t>FØDSELSDATO</w:t>
            </w:r>
          </w:p>
        </w:tc>
      </w:tr>
      <w:tr w:rsidR="00300662" w14:paraId="0599FC22" w14:textId="77777777" w:rsidTr="00FC5385">
        <w:trPr>
          <w:trHeight w:val="407"/>
        </w:trPr>
        <w:tc>
          <w:tcPr>
            <w:tcW w:w="3024" w:type="dxa"/>
          </w:tcPr>
          <w:p w14:paraId="36D3116B" w14:textId="26F098F3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5A500C0A" w14:textId="77777777" w:rsidR="00300662" w:rsidRDefault="00300662" w:rsidP="00300662"/>
        </w:tc>
        <w:tc>
          <w:tcPr>
            <w:tcW w:w="2488" w:type="dxa"/>
          </w:tcPr>
          <w:p w14:paraId="4BEAB120" w14:textId="77777777" w:rsidR="00300662" w:rsidRDefault="00300662" w:rsidP="00300662"/>
        </w:tc>
      </w:tr>
      <w:tr w:rsidR="00300662" w14:paraId="2D036932" w14:textId="77777777" w:rsidTr="00FC5385">
        <w:trPr>
          <w:trHeight w:val="407"/>
        </w:trPr>
        <w:tc>
          <w:tcPr>
            <w:tcW w:w="3024" w:type="dxa"/>
          </w:tcPr>
          <w:p w14:paraId="7F6A6037" w14:textId="66230898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2EFA2334" w14:textId="77777777" w:rsidR="00300662" w:rsidRDefault="00300662" w:rsidP="00300662"/>
        </w:tc>
        <w:tc>
          <w:tcPr>
            <w:tcW w:w="2488" w:type="dxa"/>
          </w:tcPr>
          <w:p w14:paraId="4D255A3B" w14:textId="77777777" w:rsidR="00300662" w:rsidRDefault="00300662" w:rsidP="00300662"/>
        </w:tc>
      </w:tr>
      <w:tr w:rsidR="00300662" w14:paraId="646BFAFF" w14:textId="77777777" w:rsidTr="00FC5385">
        <w:trPr>
          <w:trHeight w:val="397"/>
        </w:trPr>
        <w:tc>
          <w:tcPr>
            <w:tcW w:w="3024" w:type="dxa"/>
          </w:tcPr>
          <w:p w14:paraId="76E75BE2" w14:textId="75438AAE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24BCDA33" w14:textId="77777777" w:rsidR="00300662" w:rsidRDefault="00300662" w:rsidP="00300662"/>
        </w:tc>
        <w:tc>
          <w:tcPr>
            <w:tcW w:w="2488" w:type="dxa"/>
          </w:tcPr>
          <w:p w14:paraId="7C0B9BFC" w14:textId="77777777" w:rsidR="00300662" w:rsidRDefault="00300662" w:rsidP="00300662"/>
        </w:tc>
      </w:tr>
      <w:tr w:rsidR="00300662" w14:paraId="2188CDE2" w14:textId="77777777" w:rsidTr="00FC5385">
        <w:trPr>
          <w:trHeight w:val="407"/>
        </w:trPr>
        <w:tc>
          <w:tcPr>
            <w:tcW w:w="3024" w:type="dxa"/>
          </w:tcPr>
          <w:p w14:paraId="1D88EA92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289BA607" w14:textId="77777777" w:rsidR="00300662" w:rsidRDefault="00300662" w:rsidP="00300662"/>
        </w:tc>
        <w:tc>
          <w:tcPr>
            <w:tcW w:w="2488" w:type="dxa"/>
          </w:tcPr>
          <w:p w14:paraId="763D1CDA" w14:textId="77777777" w:rsidR="00300662" w:rsidRDefault="00300662" w:rsidP="00300662"/>
        </w:tc>
      </w:tr>
      <w:tr w:rsidR="00300662" w14:paraId="75AB5B1B" w14:textId="77777777" w:rsidTr="00FC5385">
        <w:trPr>
          <w:trHeight w:val="407"/>
        </w:trPr>
        <w:tc>
          <w:tcPr>
            <w:tcW w:w="3024" w:type="dxa"/>
          </w:tcPr>
          <w:p w14:paraId="184F2627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2F7771D9" w14:textId="77777777" w:rsidR="00300662" w:rsidRDefault="00300662" w:rsidP="00300662"/>
        </w:tc>
        <w:tc>
          <w:tcPr>
            <w:tcW w:w="2488" w:type="dxa"/>
          </w:tcPr>
          <w:p w14:paraId="145756D8" w14:textId="77777777" w:rsidR="00300662" w:rsidRDefault="00300662" w:rsidP="00300662"/>
        </w:tc>
      </w:tr>
      <w:tr w:rsidR="00300662" w14:paraId="0F7EB524" w14:textId="77777777" w:rsidTr="00FC5385">
        <w:trPr>
          <w:trHeight w:val="407"/>
        </w:trPr>
        <w:tc>
          <w:tcPr>
            <w:tcW w:w="3024" w:type="dxa"/>
          </w:tcPr>
          <w:p w14:paraId="49D31551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41E59DAA" w14:textId="77777777" w:rsidR="00300662" w:rsidRDefault="00300662" w:rsidP="00300662"/>
        </w:tc>
        <w:tc>
          <w:tcPr>
            <w:tcW w:w="2488" w:type="dxa"/>
          </w:tcPr>
          <w:p w14:paraId="20DE6969" w14:textId="77777777" w:rsidR="00300662" w:rsidRDefault="00300662" w:rsidP="00300662"/>
        </w:tc>
      </w:tr>
      <w:tr w:rsidR="00300662" w14:paraId="3C84BBA7" w14:textId="77777777" w:rsidTr="00FC5385">
        <w:trPr>
          <w:trHeight w:val="407"/>
        </w:trPr>
        <w:tc>
          <w:tcPr>
            <w:tcW w:w="3024" w:type="dxa"/>
          </w:tcPr>
          <w:p w14:paraId="0AF7F14F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64F12542" w14:textId="77777777" w:rsidR="00300662" w:rsidRDefault="00300662" w:rsidP="00300662"/>
        </w:tc>
        <w:tc>
          <w:tcPr>
            <w:tcW w:w="2488" w:type="dxa"/>
          </w:tcPr>
          <w:p w14:paraId="122F52B6" w14:textId="77777777" w:rsidR="00300662" w:rsidRDefault="00300662" w:rsidP="00300662"/>
        </w:tc>
      </w:tr>
      <w:tr w:rsidR="00300662" w14:paraId="70FD683F" w14:textId="77777777" w:rsidTr="00FC5385">
        <w:trPr>
          <w:trHeight w:val="407"/>
        </w:trPr>
        <w:tc>
          <w:tcPr>
            <w:tcW w:w="3024" w:type="dxa"/>
          </w:tcPr>
          <w:p w14:paraId="1986E6AF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674C902D" w14:textId="77777777" w:rsidR="00300662" w:rsidRDefault="00300662" w:rsidP="00300662"/>
        </w:tc>
        <w:tc>
          <w:tcPr>
            <w:tcW w:w="2488" w:type="dxa"/>
          </w:tcPr>
          <w:p w14:paraId="7F440EEC" w14:textId="77777777" w:rsidR="00300662" w:rsidRDefault="00300662" w:rsidP="00300662"/>
        </w:tc>
      </w:tr>
      <w:tr w:rsidR="00300662" w14:paraId="31DD1C46" w14:textId="77777777" w:rsidTr="00FC5385">
        <w:trPr>
          <w:trHeight w:val="407"/>
        </w:trPr>
        <w:tc>
          <w:tcPr>
            <w:tcW w:w="3024" w:type="dxa"/>
          </w:tcPr>
          <w:p w14:paraId="3D85A5CA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4B3618B0" w14:textId="77777777" w:rsidR="00300662" w:rsidRDefault="00300662" w:rsidP="00300662"/>
        </w:tc>
        <w:tc>
          <w:tcPr>
            <w:tcW w:w="2488" w:type="dxa"/>
          </w:tcPr>
          <w:p w14:paraId="755DFDC3" w14:textId="77777777" w:rsidR="00300662" w:rsidRDefault="00300662" w:rsidP="00300662"/>
        </w:tc>
      </w:tr>
      <w:tr w:rsidR="00300662" w14:paraId="5987DA89" w14:textId="77777777" w:rsidTr="00FC5385">
        <w:trPr>
          <w:trHeight w:val="407"/>
        </w:trPr>
        <w:tc>
          <w:tcPr>
            <w:tcW w:w="3024" w:type="dxa"/>
          </w:tcPr>
          <w:p w14:paraId="25A75FAC" w14:textId="42632E90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210E1C22" w14:textId="77777777" w:rsidR="00300662" w:rsidRDefault="00300662" w:rsidP="00300662"/>
        </w:tc>
        <w:tc>
          <w:tcPr>
            <w:tcW w:w="2488" w:type="dxa"/>
          </w:tcPr>
          <w:p w14:paraId="355A053E" w14:textId="77777777" w:rsidR="00300662" w:rsidRDefault="00300662" w:rsidP="00300662"/>
        </w:tc>
      </w:tr>
      <w:tr w:rsidR="00300662" w14:paraId="79F53B8D" w14:textId="77777777" w:rsidTr="00FC5385">
        <w:trPr>
          <w:trHeight w:val="407"/>
        </w:trPr>
        <w:tc>
          <w:tcPr>
            <w:tcW w:w="3024" w:type="dxa"/>
          </w:tcPr>
          <w:p w14:paraId="6383CD77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526E27B2" w14:textId="77777777" w:rsidR="00300662" w:rsidRDefault="00300662" w:rsidP="00300662"/>
        </w:tc>
        <w:tc>
          <w:tcPr>
            <w:tcW w:w="2488" w:type="dxa"/>
          </w:tcPr>
          <w:p w14:paraId="66F5ACDB" w14:textId="77777777" w:rsidR="00300662" w:rsidRDefault="00300662" w:rsidP="00300662"/>
        </w:tc>
      </w:tr>
      <w:tr w:rsidR="00300662" w14:paraId="215A43E3" w14:textId="77777777" w:rsidTr="00FC5385">
        <w:trPr>
          <w:trHeight w:val="407"/>
        </w:trPr>
        <w:tc>
          <w:tcPr>
            <w:tcW w:w="3024" w:type="dxa"/>
          </w:tcPr>
          <w:p w14:paraId="695C3B1F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1254F48C" w14:textId="77777777" w:rsidR="00300662" w:rsidRDefault="00300662" w:rsidP="00300662"/>
        </w:tc>
        <w:tc>
          <w:tcPr>
            <w:tcW w:w="2488" w:type="dxa"/>
          </w:tcPr>
          <w:p w14:paraId="603661FE" w14:textId="77777777" w:rsidR="00300662" w:rsidRDefault="00300662" w:rsidP="00300662"/>
        </w:tc>
      </w:tr>
      <w:tr w:rsidR="00300662" w14:paraId="21B1224D" w14:textId="77777777" w:rsidTr="00FC5385">
        <w:trPr>
          <w:trHeight w:val="407"/>
        </w:trPr>
        <w:tc>
          <w:tcPr>
            <w:tcW w:w="3024" w:type="dxa"/>
          </w:tcPr>
          <w:p w14:paraId="3C0DF612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7EA5D2FF" w14:textId="77777777" w:rsidR="00300662" w:rsidRDefault="00300662" w:rsidP="00300662"/>
        </w:tc>
        <w:tc>
          <w:tcPr>
            <w:tcW w:w="2488" w:type="dxa"/>
          </w:tcPr>
          <w:p w14:paraId="3A9C8543" w14:textId="77777777" w:rsidR="00300662" w:rsidRDefault="00300662" w:rsidP="00300662"/>
        </w:tc>
      </w:tr>
      <w:tr w:rsidR="00300662" w14:paraId="5E7A434C" w14:textId="77777777" w:rsidTr="00FC5385">
        <w:trPr>
          <w:trHeight w:val="407"/>
        </w:trPr>
        <w:tc>
          <w:tcPr>
            <w:tcW w:w="3024" w:type="dxa"/>
          </w:tcPr>
          <w:p w14:paraId="74D23A43" w14:textId="77777777" w:rsidR="00300662" w:rsidRDefault="00300662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40121C2B" w14:textId="77777777" w:rsidR="00300662" w:rsidRDefault="00300662" w:rsidP="00300662"/>
        </w:tc>
        <w:tc>
          <w:tcPr>
            <w:tcW w:w="2488" w:type="dxa"/>
          </w:tcPr>
          <w:p w14:paraId="11CF72F8" w14:textId="77777777" w:rsidR="00300662" w:rsidRDefault="00300662" w:rsidP="00300662"/>
        </w:tc>
      </w:tr>
      <w:tr w:rsidR="00FC5385" w14:paraId="1FEFDE14" w14:textId="77777777" w:rsidTr="00FC5385">
        <w:trPr>
          <w:trHeight w:val="407"/>
        </w:trPr>
        <w:tc>
          <w:tcPr>
            <w:tcW w:w="3024" w:type="dxa"/>
          </w:tcPr>
          <w:p w14:paraId="40DC5BBC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60B81C2D" w14:textId="77777777" w:rsidR="00FC5385" w:rsidRDefault="00FC5385" w:rsidP="00300662"/>
        </w:tc>
        <w:tc>
          <w:tcPr>
            <w:tcW w:w="2488" w:type="dxa"/>
          </w:tcPr>
          <w:p w14:paraId="121DE53C" w14:textId="77777777" w:rsidR="00FC5385" w:rsidRDefault="00FC5385" w:rsidP="00300662"/>
        </w:tc>
      </w:tr>
      <w:tr w:rsidR="00FC5385" w14:paraId="2803EA4A" w14:textId="77777777" w:rsidTr="00FC5385">
        <w:trPr>
          <w:trHeight w:val="407"/>
        </w:trPr>
        <w:tc>
          <w:tcPr>
            <w:tcW w:w="3024" w:type="dxa"/>
          </w:tcPr>
          <w:p w14:paraId="003B0593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735180B6" w14:textId="77777777" w:rsidR="00FC5385" w:rsidRDefault="00FC5385" w:rsidP="00300662"/>
        </w:tc>
        <w:tc>
          <w:tcPr>
            <w:tcW w:w="2488" w:type="dxa"/>
          </w:tcPr>
          <w:p w14:paraId="18C3BBAF" w14:textId="77777777" w:rsidR="00FC5385" w:rsidRDefault="00FC5385" w:rsidP="00300662"/>
        </w:tc>
      </w:tr>
      <w:tr w:rsidR="00FC5385" w14:paraId="7D8ADA74" w14:textId="77777777" w:rsidTr="00FC5385">
        <w:trPr>
          <w:trHeight w:val="407"/>
        </w:trPr>
        <w:tc>
          <w:tcPr>
            <w:tcW w:w="3024" w:type="dxa"/>
          </w:tcPr>
          <w:p w14:paraId="2D1199B8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1742F699" w14:textId="77777777" w:rsidR="00FC5385" w:rsidRDefault="00FC5385" w:rsidP="00300662"/>
        </w:tc>
        <w:tc>
          <w:tcPr>
            <w:tcW w:w="2488" w:type="dxa"/>
          </w:tcPr>
          <w:p w14:paraId="7EFAFB62" w14:textId="77777777" w:rsidR="00FC5385" w:rsidRDefault="00FC5385" w:rsidP="00300662"/>
        </w:tc>
      </w:tr>
      <w:tr w:rsidR="00FC5385" w14:paraId="244B94DD" w14:textId="77777777" w:rsidTr="00FC5385">
        <w:trPr>
          <w:trHeight w:val="407"/>
        </w:trPr>
        <w:tc>
          <w:tcPr>
            <w:tcW w:w="3024" w:type="dxa"/>
          </w:tcPr>
          <w:p w14:paraId="0484086D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5843E143" w14:textId="77777777" w:rsidR="00FC5385" w:rsidRDefault="00FC5385" w:rsidP="00300662"/>
        </w:tc>
        <w:tc>
          <w:tcPr>
            <w:tcW w:w="2488" w:type="dxa"/>
          </w:tcPr>
          <w:p w14:paraId="3F25B2DD" w14:textId="77777777" w:rsidR="00FC5385" w:rsidRDefault="00FC5385" w:rsidP="00300662"/>
        </w:tc>
      </w:tr>
      <w:tr w:rsidR="00FC5385" w14:paraId="5B4149C9" w14:textId="77777777" w:rsidTr="00FC5385">
        <w:trPr>
          <w:trHeight w:val="407"/>
        </w:trPr>
        <w:tc>
          <w:tcPr>
            <w:tcW w:w="3024" w:type="dxa"/>
          </w:tcPr>
          <w:p w14:paraId="6F19B982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48EE948E" w14:textId="77777777" w:rsidR="00FC5385" w:rsidRDefault="00FC5385" w:rsidP="00300662"/>
        </w:tc>
        <w:tc>
          <w:tcPr>
            <w:tcW w:w="2488" w:type="dxa"/>
          </w:tcPr>
          <w:p w14:paraId="03C5EDD2" w14:textId="77777777" w:rsidR="00FC5385" w:rsidRDefault="00FC5385" w:rsidP="00300662"/>
        </w:tc>
      </w:tr>
      <w:tr w:rsidR="00FC5385" w14:paraId="65A06F33" w14:textId="77777777" w:rsidTr="00FC5385">
        <w:trPr>
          <w:trHeight w:val="407"/>
        </w:trPr>
        <w:tc>
          <w:tcPr>
            <w:tcW w:w="3024" w:type="dxa"/>
          </w:tcPr>
          <w:p w14:paraId="79E0AC6F" w14:textId="77777777" w:rsidR="00FC5385" w:rsidRDefault="00FC5385" w:rsidP="00300662">
            <w:pPr>
              <w:pStyle w:val="Listeafsnit"/>
              <w:numPr>
                <w:ilvl w:val="0"/>
                <w:numId w:val="28"/>
              </w:numPr>
            </w:pPr>
          </w:p>
        </w:tc>
        <w:tc>
          <w:tcPr>
            <w:tcW w:w="3558" w:type="dxa"/>
          </w:tcPr>
          <w:p w14:paraId="3B441131" w14:textId="77777777" w:rsidR="00FC5385" w:rsidRDefault="00FC5385" w:rsidP="00300662"/>
        </w:tc>
        <w:tc>
          <w:tcPr>
            <w:tcW w:w="2488" w:type="dxa"/>
          </w:tcPr>
          <w:p w14:paraId="3D5449CF" w14:textId="77777777" w:rsidR="00FC5385" w:rsidRDefault="00FC5385" w:rsidP="00300662"/>
        </w:tc>
      </w:tr>
    </w:tbl>
    <w:p w14:paraId="0E27D033" w14:textId="38C35BF1" w:rsidR="00300662" w:rsidRDefault="00300662" w:rsidP="00300662"/>
    <w:p w14:paraId="7BE1C557" w14:textId="77777777" w:rsidR="00512716" w:rsidRDefault="00512716" w:rsidP="00300662"/>
    <w:p w14:paraId="39AB0D6F" w14:textId="098CDC08" w:rsidR="00512716" w:rsidRPr="00D221A7" w:rsidRDefault="00512716" w:rsidP="00300662">
      <w:r>
        <w:t>Underskrift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_____________________________________________dato:_______________________</w:t>
      </w:r>
    </w:p>
    <w:sectPr w:rsidR="00512716" w:rsidRPr="00D221A7" w:rsidSect="00FC5385"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31EB9" w14:textId="77777777" w:rsidR="001951E6" w:rsidRDefault="001951E6" w:rsidP="00B0466A">
      <w:r>
        <w:separator/>
      </w:r>
    </w:p>
  </w:endnote>
  <w:endnote w:type="continuationSeparator" w:id="0">
    <w:p w14:paraId="275852F6" w14:textId="77777777" w:rsidR="001951E6" w:rsidRDefault="001951E6" w:rsidP="00B0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A0A4" w14:textId="77777777" w:rsidR="001951E6" w:rsidRDefault="001951E6" w:rsidP="00B0466A">
      <w:r>
        <w:separator/>
      </w:r>
    </w:p>
  </w:footnote>
  <w:footnote w:type="continuationSeparator" w:id="0">
    <w:p w14:paraId="2F39B73D" w14:textId="77777777" w:rsidR="001951E6" w:rsidRDefault="001951E6" w:rsidP="00B0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F4B69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106E64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6A4CBE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30342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BCD85C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666F0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4DFC4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6A02F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1A099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AA32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FF77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5F6E7D"/>
    <w:multiLevelType w:val="hybridMultilevel"/>
    <w:tmpl w:val="60A2B7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A4E3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82A6CDA"/>
    <w:multiLevelType w:val="hybridMultilevel"/>
    <w:tmpl w:val="49CCA8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24E156C"/>
    <w:multiLevelType w:val="multilevel"/>
    <w:tmpl w:val="04090023"/>
    <w:styleLink w:val="ArtikelSek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22196311">
    <w:abstractNumId w:val="23"/>
  </w:num>
  <w:num w:numId="2" w16cid:durableId="258948259">
    <w:abstractNumId w:val="13"/>
  </w:num>
  <w:num w:numId="3" w16cid:durableId="328489655">
    <w:abstractNumId w:val="10"/>
  </w:num>
  <w:num w:numId="4" w16cid:durableId="1358963700">
    <w:abstractNumId w:val="26"/>
  </w:num>
  <w:num w:numId="5" w16cid:durableId="840699789">
    <w:abstractNumId w:val="16"/>
  </w:num>
  <w:num w:numId="6" w16cid:durableId="584581928">
    <w:abstractNumId w:val="20"/>
  </w:num>
  <w:num w:numId="7" w16cid:durableId="1030688071">
    <w:abstractNumId w:val="22"/>
  </w:num>
  <w:num w:numId="8" w16cid:durableId="1813866823">
    <w:abstractNumId w:val="9"/>
  </w:num>
  <w:num w:numId="9" w16cid:durableId="1110778468">
    <w:abstractNumId w:val="7"/>
  </w:num>
  <w:num w:numId="10" w16cid:durableId="1771244499">
    <w:abstractNumId w:val="6"/>
  </w:num>
  <w:num w:numId="11" w16cid:durableId="1512839992">
    <w:abstractNumId w:val="5"/>
  </w:num>
  <w:num w:numId="12" w16cid:durableId="849762418">
    <w:abstractNumId w:val="4"/>
  </w:num>
  <w:num w:numId="13" w16cid:durableId="399669043">
    <w:abstractNumId w:val="8"/>
  </w:num>
  <w:num w:numId="14" w16cid:durableId="59402883">
    <w:abstractNumId w:val="3"/>
  </w:num>
  <w:num w:numId="15" w16cid:durableId="808593150">
    <w:abstractNumId w:val="2"/>
  </w:num>
  <w:num w:numId="16" w16cid:durableId="867137134">
    <w:abstractNumId w:val="1"/>
  </w:num>
  <w:num w:numId="17" w16cid:durableId="1276671653">
    <w:abstractNumId w:val="0"/>
  </w:num>
  <w:num w:numId="18" w16cid:durableId="137458111">
    <w:abstractNumId w:val="17"/>
  </w:num>
  <w:num w:numId="19" w16cid:durableId="358747991">
    <w:abstractNumId w:val="18"/>
  </w:num>
  <w:num w:numId="20" w16cid:durableId="1448232829">
    <w:abstractNumId w:val="24"/>
  </w:num>
  <w:num w:numId="21" w16cid:durableId="668367971">
    <w:abstractNumId w:val="21"/>
  </w:num>
  <w:num w:numId="22" w16cid:durableId="646477136">
    <w:abstractNumId w:val="11"/>
  </w:num>
  <w:num w:numId="23" w16cid:durableId="1613004284">
    <w:abstractNumId w:val="27"/>
  </w:num>
  <w:num w:numId="24" w16cid:durableId="868369769">
    <w:abstractNumId w:val="12"/>
  </w:num>
  <w:num w:numId="25" w16cid:durableId="1422872353">
    <w:abstractNumId w:val="15"/>
  </w:num>
  <w:num w:numId="26" w16cid:durableId="294337156">
    <w:abstractNumId w:val="25"/>
  </w:num>
  <w:num w:numId="27" w16cid:durableId="755980217">
    <w:abstractNumId w:val="14"/>
  </w:num>
  <w:num w:numId="28" w16cid:durableId="10935461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62"/>
    <w:rsid w:val="000176E7"/>
    <w:rsid w:val="0012228A"/>
    <w:rsid w:val="00145D4B"/>
    <w:rsid w:val="001951E6"/>
    <w:rsid w:val="001E424A"/>
    <w:rsid w:val="0021170E"/>
    <w:rsid w:val="00236AFE"/>
    <w:rsid w:val="00273A03"/>
    <w:rsid w:val="00300662"/>
    <w:rsid w:val="003C1A4B"/>
    <w:rsid w:val="004E108E"/>
    <w:rsid w:val="00512716"/>
    <w:rsid w:val="00645252"/>
    <w:rsid w:val="006D3D74"/>
    <w:rsid w:val="00705B6D"/>
    <w:rsid w:val="00765202"/>
    <w:rsid w:val="0083569A"/>
    <w:rsid w:val="00850109"/>
    <w:rsid w:val="00A9204E"/>
    <w:rsid w:val="00B0466A"/>
    <w:rsid w:val="00B5522B"/>
    <w:rsid w:val="00BA4AF2"/>
    <w:rsid w:val="00BD7E9A"/>
    <w:rsid w:val="00C27361"/>
    <w:rsid w:val="00D221A7"/>
    <w:rsid w:val="00F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6E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66A"/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466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466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466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0466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0466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0466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0466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0466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0466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0466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0466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0466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0466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B0466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B0466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B0466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B0466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B0466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0466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46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466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qFormat/>
    <w:rsid w:val="00B0466A"/>
    <w:rPr>
      <w:rFonts w:ascii="Calibri" w:hAnsi="Calibri" w:cs="Calibri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B0466A"/>
    <w:rPr>
      <w:rFonts w:ascii="Calibri" w:hAnsi="Calibri" w:cs="Calibri"/>
      <w:i/>
      <w:iCs/>
    </w:rPr>
  </w:style>
  <w:style w:type="character" w:styleId="Kraftigfremhvning">
    <w:name w:val="Intense Emphasis"/>
    <w:basedOn w:val="Standardskrifttypeiafsnit"/>
    <w:uiPriority w:val="21"/>
    <w:qFormat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trk">
    <w:name w:val="Strong"/>
    <w:basedOn w:val="Standardskrifttypeiafsnit"/>
    <w:uiPriority w:val="22"/>
    <w:qFormat/>
    <w:rsid w:val="00B0466A"/>
    <w:rPr>
      <w:rFonts w:ascii="Calibri" w:hAnsi="Calibri" w:cs="Calibri"/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B046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0466A"/>
    <w:rPr>
      <w:rFonts w:ascii="Calibri" w:hAnsi="Calibri" w:cs="Calibri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0466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0466A"/>
    <w:rPr>
      <w:rFonts w:ascii="Calibri" w:hAnsi="Calibri" w:cs="Calibri"/>
      <w:i/>
      <w:iCs/>
      <w:color w:val="1F4E79" w:themeColor="accent1" w:themeShade="80"/>
    </w:rPr>
  </w:style>
  <w:style w:type="character" w:styleId="Svaghenvisning">
    <w:name w:val="Subtle Reference"/>
    <w:basedOn w:val="Standardskrifttypeiafsnit"/>
    <w:uiPriority w:val="31"/>
    <w:qFormat/>
    <w:rsid w:val="00B0466A"/>
    <w:rPr>
      <w:rFonts w:ascii="Calibri" w:hAnsi="Calibri" w:cs="Calibri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B0466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genstitel">
    <w:name w:val="Book Title"/>
    <w:basedOn w:val="Standardskrifttypeiafsnit"/>
    <w:uiPriority w:val="33"/>
    <w:qFormat/>
    <w:rsid w:val="00B0466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Standardskrifttypeiafsnit"/>
    <w:uiPriority w:val="99"/>
    <w:unhideWhenUsed/>
    <w:rsid w:val="00B0466A"/>
    <w:rPr>
      <w:rFonts w:ascii="Calibri" w:hAnsi="Calibri" w:cs="Calibri"/>
      <w:color w:val="1F4E79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unhideWhenUsed/>
    <w:rsid w:val="00B0466A"/>
    <w:rPr>
      <w:rFonts w:ascii="Calibri" w:hAnsi="Calibri" w:cs="Calibri"/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B0466A"/>
    <w:pPr>
      <w:spacing w:after="200"/>
    </w:pPr>
    <w:rPr>
      <w:i/>
      <w:iCs/>
      <w:color w:val="44546A" w:themeColor="text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66A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66A"/>
    <w:rPr>
      <w:rFonts w:ascii="Segoe UI" w:hAnsi="Segoe UI" w:cs="Segoe UI"/>
      <w:szCs w:val="18"/>
    </w:rPr>
  </w:style>
  <w:style w:type="paragraph" w:styleId="Bloktekst">
    <w:name w:val="Block Text"/>
    <w:basedOn w:val="Normal"/>
    <w:uiPriority w:val="99"/>
    <w:semiHidden/>
    <w:unhideWhenUsed/>
    <w:rsid w:val="00B0466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0466A"/>
    <w:pPr>
      <w:spacing w:after="120"/>
    </w:pPr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0466A"/>
    <w:rPr>
      <w:rFonts w:ascii="Calibri" w:hAnsi="Calibri" w:cs="Calibri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0466A"/>
    <w:pPr>
      <w:spacing w:after="120"/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0466A"/>
    <w:rPr>
      <w:rFonts w:ascii="Calibri" w:hAnsi="Calibri" w:cs="Calibri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0466A"/>
    <w:rPr>
      <w:rFonts w:ascii="Calibri" w:hAnsi="Calibri" w:cs="Calibri"/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0466A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0466A"/>
    <w:rPr>
      <w:rFonts w:ascii="Calibri" w:hAnsi="Calibri" w:cs="Calibri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0466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0466A"/>
    <w:rPr>
      <w:rFonts w:ascii="Calibri" w:hAnsi="Calibri" w:cs="Calibri"/>
      <w:b/>
      <w:bCs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0466A"/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0466A"/>
    <w:rPr>
      <w:rFonts w:ascii="Segoe UI" w:hAnsi="Segoe UI" w:cs="Segoe UI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B0466A"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0466A"/>
    <w:rPr>
      <w:rFonts w:ascii="Calibri" w:hAnsi="Calibri" w:cs="Calibri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B0466A"/>
    <w:rPr>
      <w:rFonts w:ascii="Calibri Light" w:eastAsiaTheme="majorEastAsia" w:hAnsi="Calibri Light" w:cs="Calibri Light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0466A"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0466A"/>
    <w:rPr>
      <w:rFonts w:ascii="Calibri" w:hAnsi="Calibri" w:cs="Calibri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B0466A"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0466A"/>
    <w:rPr>
      <w:rFonts w:ascii="Consolas" w:hAnsi="Consolas" w:cs="Calibri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B0466A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B046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0466A"/>
    <w:rPr>
      <w:rFonts w:ascii="Consolas" w:hAnsi="Consolas" w:cs="Calibr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B0466A"/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0466A"/>
    <w:rPr>
      <w:rFonts w:ascii="Consolas" w:hAnsi="Consolas" w:cs="Calibri"/>
      <w:szCs w:val="21"/>
    </w:rPr>
  </w:style>
  <w:style w:type="character" w:styleId="Pladsholdertekst">
    <w:name w:val="Placeholder Text"/>
    <w:basedOn w:val="Standardskrifttypeiafsnit"/>
    <w:uiPriority w:val="99"/>
    <w:semiHidden/>
    <w:rsid w:val="00B0466A"/>
    <w:rPr>
      <w:rFonts w:ascii="Calibri" w:hAnsi="Calibri" w:cs="Calibri"/>
      <w:color w:val="3B3838" w:themeColor="background2" w:themeShade="40"/>
    </w:rPr>
  </w:style>
  <w:style w:type="paragraph" w:styleId="Sidehoved">
    <w:name w:val="header"/>
    <w:basedOn w:val="Normal"/>
    <w:link w:val="SidehovedTegn"/>
    <w:uiPriority w:val="99"/>
    <w:unhideWhenUsed/>
    <w:rsid w:val="00B0466A"/>
  </w:style>
  <w:style w:type="character" w:customStyle="1" w:styleId="SidehovedTegn">
    <w:name w:val="Sidehoved Tegn"/>
    <w:basedOn w:val="Standardskrifttypeiafsnit"/>
    <w:link w:val="Sidehoved"/>
    <w:uiPriority w:val="99"/>
    <w:rsid w:val="00B0466A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B0466A"/>
  </w:style>
  <w:style w:type="character" w:customStyle="1" w:styleId="SidefodTegn">
    <w:name w:val="Sidefod Tegn"/>
    <w:basedOn w:val="Standardskrifttypeiafsnit"/>
    <w:link w:val="Sidefod"/>
    <w:uiPriority w:val="99"/>
    <w:rsid w:val="00B0466A"/>
    <w:rPr>
      <w:rFonts w:ascii="Calibri" w:hAnsi="Calibri" w:cs="Calibri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0466A"/>
    <w:pPr>
      <w:spacing w:after="120"/>
      <w:ind w:left="1757"/>
    </w:pPr>
  </w:style>
  <w:style w:type="character" w:styleId="Omtal">
    <w:name w:val="Mention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oversigt"/>
    <w:uiPriority w:val="99"/>
    <w:semiHidden/>
    <w:unhideWhenUsed/>
    <w:rsid w:val="00B0466A"/>
    <w:pPr>
      <w:numPr>
        <w:numId w:val="24"/>
      </w:numPr>
    </w:pPr>
  </w:style>
  <w:style w:type="numbering" w:styleId="1ai">
    <w:name w:val="Outline List 1"/>
    <w:basedOn w:val="Ingenoversigt"/>
    <w:uiPriority w:val="99"/>
    <w:semiHidden/>
    <w:unhideWhenUsed/>
    <w:rsid w:val="00B0466A"/>
    <w:pPr>
      <w:numPr>
        <w:numId w:val="25"/>
      </w:numPr>
    </w:pPr>
  </w:style>
  <w:style w:type="character" w:styleId="HTML-variabel">
    <w:name w:val="HTML Variabl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0466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0466A"/>
    <w:rPr>
      <w:rFonts w:ascii="Calibri" w:hAnsi="Calibri" w:cs="Calibri"/>
      <w:i/>
      <w:iCs/>
    </w:rPr>
  </w:style>
  <w:style w:type="character" w:styleId="HTML-definition">
    <w:name w:val="HTML Definition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B0466A"/>
    <w:rPr>
      <w:rFonts w:ascii="Calibri" w:hAnsi="Calibri" w:cs="Calibri"/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B0466A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0466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B0466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B0466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0466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0466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0466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0466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0466A"/>
    <w:pPr>
      <w:spacing w:after="100"/>
      <w:ind w:left="15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0466A"/>
    <w:pPr>
      <w:outlineLvl w:val="9"/>
    </w:pPr>
    <w:rPr>
      <w:color w:val="2E74B5" w:themeColor="accent1" w:themeShade="BF"/>
    </w:rPr>
  </w:style>
  <w:style w:type="table" w:styleId="Tabel-Professionel">
    <w:name w:val="Table Professional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e1">
    <w:name w:val="Medium List 1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046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0466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0466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046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B0466A"/>
  </w:style>
  <w:style w:type="character" w:styleId="Hashtag">
    <w:name w:val="Hashtag"/>
    <w:basedOn w:val="Standardskrifttypeiafsnit"/>
    <w:uiPriority w:val="99"/>
    <w:semiHidden/>
    <w:unhideWhenUsed/>
    <w:rsid w:val="00B0466A"/>
    <w:rPr>
      <w:rFonts w:ascii="Calibri" w:hAnsi="Calibri" w:cs="Calibri"/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046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0466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-Elegant">
    <w:name w:val="Table Elegant"/>
    <w:basedOn w:val="Tabel-Normal"/>
    <w:uiPriority w:val="99"/>
    <w:semiHidden/>
    <w:unhideWhenUsed/>
    <w:rsid w:val="00B0466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B0466A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B0466A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B0466A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B0466A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B0466A"/>
    <w:pPr>
      <w:ind w:left="1800" w:hanging="360"/>
      <w:contextualSpacing/>
    </w:pPr>
  </w:style>
  <w:style w:type="table" w:styleId="Tabel-Liste1">
    <w:name w:val="Table List 1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046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046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046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Opstilling-forts">
    <w:name w:val="List Continue"/>
    <w:basedOn w:val="Normal"/>
    <w:uiPriority w:val="99"/>
    <w:semiHidden/>
    <w:unhideWhenUsed/>
    <w:rsid w:val="00B0466A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B0466A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B0466A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B0466A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B0466A"/>
    <w:pPr>
      <w:spacing w:after="120"/>
      <w:ind w:left="1800"/>
      <w:contextualSpacing/>
    </w:pPr>
  </w:style>
  <w:style w:type="paragraph" w:styleId="Listeafsnit">
    <w:name w:val="List Paragraph"/>
    <w:basedOn w:val="Normal"/>
    <w:uiPriority w:val="34"/>
    <w:unhideWhenUsed/>
    <w:qFormat/>
    <w:rsid w:val="00B0466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0466A"/>
    <w:pPr>
      <w:numPr>
        <w:numId w:val="13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B0466A"/>
    <w:pPr>
      <w:numPr>
        <w:numId w:val="14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B0466A"/>
    <w:pPr>
      <w:numPr>
        <w:numId w:val="15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B0466A"/>
    <w:pPr>
      <w:numPr>
        <w:numId w:val="16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B0466A"/>
    <w:pPr>
      <w:numPr>
        <w:numId w:val="17"/>
      </w:numPr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B0466A"/>
    <w:pPr>
      <w:numPr>
        <w:numId w:val="8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B0466A"/>
    <w:pPr>
      <w:numPr>
        <w:numId w:val="9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B0466A"/>
    <w:pPr>
      <w:numPr>
        <w:numId w:val="10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B0466A"/>
    <w:pPr>
      <w:numPr>
        <w:numId w:val="11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B0466A"/>
    <w:pPr>
      <w:numPr>
        <w:numId w:val="12"/>
      </w:numPr>
      <w:contextualSpacing/>
    </w:pPr>
  </w:style>
  <w:style w:type="table" w:styleId="Tabel-Klassisk1">
    <w:name w:val="Table Classic 1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0466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046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overfigurer">
    <w:name w:val="table of figures"/>
    <w:basedOn w:val="Normal"/>
    <w:next w:val="Normal"/>
    <w:uiPriority w:val="99"/>
    <w:semiHidden/>
    <w:unhideWhenUsed/>
    <w:rsid w:val="00B0466A"/>
  </w:style>
  <w:style w:type="character" w:styleId="Slutnotehenvisning">
    <w:name w:val="end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B0466A"/>
    <w:pPr>
      <w:ind w:left="220" w:hanging="220"/>
    </w:pPr>
  </w:style>
  <w:style w:type="paragraph" w:styleId="Citatoverskrift">
    <w:name w:val="toa heading"/>
    <w:basedOn w:val="Normal"/>
    <w:next w:val="Normal"/>
    <w:uiPriority w:val="99"/>
    <w:semiHidden/>
    <w:unhideWhenUsed/>
    <w:rsid w:val="00B0466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vetliste">
    <w:name w:val="Colorful List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B0466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-Farvet1">
    <w:name w:val="Table Colorful 1"/>
    <w:basedOn w:val="Tabel-Normal"/>
    <w:uiPriority w:val="99"/>
    <w:semiHidden/>
    <w:unhideWhenUsed/>
    <w:rsid w:val="00B046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0466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0466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vetskygge">
    <w:name w:val="Colorful Shading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B0466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gitter">
    <w:name w:val="Colorful Grid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B046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odtageradresse">
    <w:name w:val="envelope address"/>
    <w:basedOn w:val="Normal"/>
    <w:uiPriority w:val="99"/>
    <w:semiHidden/>
    <w:unhideWhenUsed/>
    <w:rsid w:val="00B0466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elSektion">
    <w:name w:val="Outline List 3"/>
    <w:basedOn w:val="Ingenoversigt"/>
    <w:uiPriority w:val="99"/>
    <w:semiHidden/>
    <w:unhideWhenUsed/>
    <w:rsid w:val="00B0466A"/>
    <w:pPr>
      <w:numPr>
        <w:numId w:val="26"/>
      </w:numPr>
    </w:pPr>
  </w:style>
  <w:style w:type="table" w:styleId="Almindeligtabel1">
    <w:name w:val="Plain Table 1"/>
    <w:basedOn w:val="Tabel-Normal"/>
    <w:uiPriority w:val="41"/>
    <w:rsid w:val="00B046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0466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0466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0466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0466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afstand">
    <w:name w:val="No Spacing"/>
    <w:uiPriority w:val="1"/>
    <w:qFormat/>
    <w:rsid w:val="00B0466A"/>
    <w:rPr>
      <w:rFonts w:ascii="Calibri" w:hAnsi="Calibri" w:cs="Calibri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0466A"/>
  </w:style>
  <w:style w:type="character" w:customStyle="1" w:styleId="DatoTegn">
    <w:name w:val="Dato Tegn"/>
    <w:basedOn w:val="Standardskrifttypeiafsnit"/>
    <w:link w:val="Dato"/>
    <w:uiPriority w:val="99"/>
    <w:semiHidden/>
    <w:rsid w:val="00B0466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B0466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Standardskrifttypeiafsnit"/>
    <w:uiPriority w:val="99"/>
    <w:semiHidden/>
    <w:unhideWhenUsed/>
    <w:rsid w:val="00B0466A"/>
    <w:rPr>
      <w:rFonts w:ascii="Calibri" w:hAnsi="Calibri" w:cs="Calibri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B0466A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B0466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0466A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0466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0466A"/>
    <w:rPr>
      <w:rFonts w:ascii="Calibri" w:hAnsi="Calibri" w:cs="Calibr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0466A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0466A"/>
    <w:rPr>
      <w:rFonts w:ascii="Calibri" w:hAnsi="Calibri" w:cs="Calibri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0466A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0466A"/>
    <w:rPr>
      <w:rFonts w:ascii="Calibri" w:hAnsi="Calibri" w:cs="Calibri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0466A"/>
    <w:rPr>
      <w:rFonts w:ascii="Calibri" w:hAnsi="Calibri" w:cs="Calibri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B0466A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0466A"/>
    <w:rPr>
      <w:rFonts w:ascii="Calibri" w:hAnsi="Calibri" w:cs="Calibri"/>
    </w:rPr>
  </w:style>
  <w:style w:type="paragraph" w:styleId="Normalindrykning">
    <w:name w:val="Normal Indent"/>
    <w:basedOn w:val="Normal"/>
    <w:uiPriority w:val="99"/>
    <w:semiHidden/>
    <w:unhideWhenUsed/>
    <w:rsid w:val="00B0466A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0466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0466A"/>
    <w:rPr>
      <w:rFonts w:ascii="Calibri" w:hAnsi="Calibri" w:cs="Calibri"/>
    </w:rPr>
  </w:style>
  <w:style w:type="table" w:styleId="Tabel-Moderne">
    <w:name w:val="Table Contemporary"/>
    <w:basedOn w:val="Tabel-Normal"/>
    <w:uiPriority w:val="99"/>
    <w:semiHidden/>
    <w:unhideWhenUsed/>
    <w:rsid w:val="00B046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046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rsid w:val="00B0466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0466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B0466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1-lys">
    <w:name w:val="List Table 1 Light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0466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0466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B0466A"/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0466A"/>
    <w:rPr>
      <w:rFonts w:ascii="Calibri" w:hAnsi="Calibri" w:cs="Calibri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B0466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0466A"/>
    <w:rPr>
      <w:rFonts w:ascii="Calibri" w:hAnsi="Calibri" w:cs="Calibri"/>
    </w:rPr>
  </w:style>
  <w:style w:type="table" w:styleId="Tabel-Spalter1">
    <w:name w:val="Table Columns 1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0466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0466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0466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0466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0466A"/>
    <w:pPr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0466A"/>
    <w:rPr>
      <w:rFonts w:ascii="Calibri" w:hAnsi="Calibri" w:cs="Calibri"/>
    </w:rPr>
  </w:style>
  <w:style w:type="table" w:styleId="Tabel-Enkelt1">
    <w:name w:val="Table Simple 1"/>
    <w:basedOn w:val="Tabel-Normal"/>
    <w:uiPriority w:val="99"/>
    <w:semiHidden/>
    <w:unhideWhenUsed/>
    <w:rsid w:val="00B046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046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046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rsid w:val="00B046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B0466A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0466A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0466A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0466A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0466A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0466A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0466A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0466A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0466A"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B0466A"/>
    <w:rPr>
      <w:rFonts w:ascii="Calibri Light" w:eastAsiaTheme="majorEastAsia" w:hAnsi="Calibri Light" w:cs="Calibri Light"/>
      <w:b/>
      <w:bCs/>
    </w:rPr>
  </w:style>
  <w:style w:type="paragraph" w:styleId="Sluthilsen">
    <w:name w:val="Closing"/>
    <w:basedOn w:val="Normal"/>
    <w:link w:val="SluthilsenTegn"/>
    <w:uiPriority w:val="99"/>
    <w:semiHidden/>
    <w:unhideWhenUsed/>
    <w:rsid w:val="00B0466A"/>
    <w:pPr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6A"/>
    <w:rPr>
      <w:rFonts w:ascii="Calibri" w:hAnsi="Calibri" w:cs="Calibri"/>
    </w:rPr>
  </w:style>
  <w:style w:type="table" w:styleId="Tabel-Gitter">
    <w:name w:val="Table Grid"/>
    <w:basedOn w:val="Tabel-Normal"/>
    <w:uiPriority w:val="39"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0466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0466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0466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0466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0466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0466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046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1-lys">
    <w:name w:val="Grid Table 1 Light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0466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0466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0466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0466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0466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0466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0466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0466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0466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0466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0466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-Web1">
    <w:name w:val="Table Web 1"/>
    <w:basedOn w:val="Tabel-Normal"/>
    <w:uiPriority w:val="99"/>
    <w:semiHidden/>
    <w:unhideWhenUsed/>
    <w:rsid w:val="00B0466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0466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B0466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B0466A"/>
    <w:rPr>
      <w:rFonts w:ascii="Calibri" w:hAnsi="Calibri" w:cs="Calibri"/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B0466A"/>
    <w:rPr>
      <w:rFonts w:ascii="Calibri" w:hAnsi="Calibri" w:cs="Calibri"/>
    </w:rPr>
  </w:style>
  <w:style w:type="table" w:styleId="Tabel-3D-effekter1">
    <w:name w:val="Table 3D effects 1"/>
    <w:basedOn w:val="Tabel-Normal"/>
    <w:uiPriority w:val="99"/>
    <w:semiHidden/>
    <w:unhideWhenUsed/>
    <w:rsid w:val="00B0466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0466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0466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semiHidden/>
    <w:unhideWhenUsed/>
    <w:rsid w:val="00B0466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e\AppData\Local\Microsoft\Office\16.0\DTS\da-DK%7bA9ED2B29-7424-4864-807B-94AC70CA6544%7d\%7b4F838964-06B7-4825-8517-7E04A6DA259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{4F838964-06B7-4825-8517-7E04A6DA2599}tf02786999_win32.dotx</Template>
  <TotalTime>0</TotalTime>
  <Pages>1</Pages>
  <Words>62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2021-08-23T08:33:00Z</dcterms:created>
  <dcterms:modified xsi:type="dcterms:W3CDTF">2022-08-24T09:27:00Z</dcterms:modified>
</cp:coreProperties>
</file>